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B" w:rsidRPr="0046710B" w:rsidRDefault="0046710B" w:rsidP="0046710B">
      <w:pPr>
        <w:jc w:val="right"/>
        <w:rPr>
          <w:sz w:val="28"/>
          <w:szCs w:val="28"/>
        </w:rPr>
      </w:pPr>
      <w:bookmarkStart w:id="0" w:name="_GoBack"/>
      <w:r w:rsidRPr="0046710B">
        <w:rPr>
          <w:sz w:val="28"/>
          <w:szCs w:val="28"/>
        </w:rPr>
        <w:t xml:space="preserve">Прокурору Центрального округа Москвы </w:t>
      </w:r>
    </w:p>
    <w:bookmarkEnd w:id="0"/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старшему советнику юстиции </w:t>
      </w:r>
      <w:proofErr w:type="spellStart"/>
      <w:r w:rsidRPr="0046710B">
        <w:rPr>
          <w:sz w:val="28"/>
          <w:szCs w:val="28"/>
        </w:rPr>
        <w:t>Валерьеву</w:t>
      </w:r>
      <w:proofErr w:type="spellEnd"/>
      <w:r w:rsidRPr="0046710B">
        <w:rPr>
          <w:sz w:val="28"/>
          <w:szCs w:val="28"/>
        </w:rPr>
        <w:t xml:space="preserve"> К. А. </w:t>
      </w:r>
    </w:p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Иванова А. А., проживающего по адресу: </w:t>
      </w:r>
    </w:p>
    <w:p w:rsidR="0046710B" w:rsidRPr="0046710B" w:rsidRDefault="0046710B" w:rsidP="0046710B">
      <w:pPr>
        <w:jc w:val="right"/>
        <w:rPr>
          <w:sz w:val="28"/>
          <w:szCs w:val="28"/>
        </w:rPr>
      </w:pPr>
      <w:r w:rsidRPr="0046710B">
        <w:rPr>
          <w:sz w:val="28"/>
          <w:szCs w:val="28"/>
        </w:rPr>
        <w:t xml:space="preserve">Москва, ул. </w:t>
      </w:r>
      <w:proofErr w:type="spellStart"/>
      <w:r w:rsidRPr="0046710B">
        <w:rPr>
          <w:sz w:val="28"/>
          <w:szCs w:val="28"/>
        </w:rPr>
        <w:t>Алуфьева</w:t>
      </w:r>
      <w:proofErr w:type="spellEnd"/>
      <w:r w:rsidRPr="0046710B">
        <w:rPr>
          <w:sz w:val="28"/>
          <w:szCs w:val="28"/>
        </w:rPr>
        <w:t xml:space="preserve">, д. 13, кв. 33 тел.: 8456677642 </w:t>
      </w:r>
    </w:p>
    <w:p w:rsidR="0046710B" w:rsidRDefault="0046710B" w:rsidP="0046710B">
      <w:pPr>
        <w:jc w:val="center"/>
        <w:rPr>
          <w:b/>
          <w:sz w:val="28"/>
          <w:szCs w:val="28"/>
        </w:rPr>
      </w:pPr>
    </w:p>
    <w:p w:rsidR="0046710B" w:rsidRDefault="0046710B" w:rsidP="0046710B">
      <w:pPr>
        <w:jc w:val="center"/>
        <w:rPr>
          <w:b/>
          <w:sz w:val="28"/>
          <w:szCs w:val="28"/>
        </w:rPr>
      </w:pPr>
      <w:r w:rsidRPr="0046710B">
        <w:rPr>
          <w:b/>
          <w:sz w:val="28"/>
          <w:szCs w:val="28"/>
        </w:rPr>
        <w:t xml:space="preserve">ЖАЛОБА </w:t>
      </w:r>
    </w:p>
    <w:p w:rsidR="0046710B" w:rsidRPr="0046710B" w:rsidRDefault="0046710B" w:rsidP="0046710B">
      <w:pPr>
        <w:jc w:val="center"/>
        <w:rPr>
          <w:b/>
          <w:sz w:val="28"/>
          <w:szCs w:val="28"/>
        </w:rPr>
      </w:pPr>
      <w:r w:rsidRPr="0046710B">
        <w:rPr>
          <w:b/>
          <w:sz w:val="28"/>
          <w:szCs w:val="28"/>
        </w:rPr>
        <w:t>на бездействие полиции</w:t>
      </w:r>
    </w:p>
    <w:p w:rsidR="0046710B" w:rsidRDefault="0046710B" w:rsidP="0046710B">
      <w:pPr>
        <w:rPr>
          <w:sz w:val="28"/>
          <w:szCs w:val="28"/>
        </w:rPr>
      </w:pP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Прошу провести проверку действий сотрудников полиции отдела № 1 Центрального округа Москвы, которые препятствуют в осуществлении защиты моих прав как пострадавшего лица.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Так, 01.12.2017 я обратился в дежурную часть ОП № 1 Центрального округа Москвы с заявлением о привлечении к уголовной ответственности гражданина </w:t>
      </w:r>
      <w:proofErr w:type="spellStart"/>
      <w:r w:rsidRPr="0046710B">
        <w:rPr>
          <w:sz w:val="28"/>
          <w:szCs w:val="28"/>
        </w:rPr>
        <w:t>Киревич</w:t>
      </w:r>
      <w:proofErr w:type="spellEnd"/>
      <w:r w:rsidRPr="0046710B">
        <w:rPr>
          <w:sz w:val="28"/>
          <w:szCs w:val="28"/>
        </w:rPr>
        <w:t xml:space="preserve"> М. Г. по ст. 159 УК РФ за мошенничество.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Так, </w:t>
      </w:r>
      <w:proofErr w:type="spellStart"/>
      <w:r w:rsidRPr="0046710B">
        <w:rPr>
          <w:sz w:val="28"/>
          <w:szCs w:val="28"/>
        </w:rPr>
        <w:t>Киревич</w:t>
      </w:r>
      <w:proofErr w:type="spellEnd"/>
      <w:r w:rsidRPr="0046710B">
        <w:rPr>
          <w:sz w:val="28"/>
          <w:szCs w:val="28"/>
        </w:rPr>
        <w:t xml:space="preserve"> М. Г. путем обмана и злоупотребления моим доверием похитил у меня золотые изделия на сумму более 200 000 рублей. В распоряжение полиции я предоставил необходимые документы (договора, счета-фактуры, накладные, квитанции и т.д.), на основании которых </w:t>
      </w:r>
      <w:proofErr w:type="spellStart"/>
      <w:r w:rsidRPr="0046710B">
        <w:rPr>
          <w:sz w:val="28"/>
          <w:szCs w:val="28"/>
        </w:rPr>
        <w:t>Киревич</w:t>
      </w:r>
      <w:proofErr w:type="spellEnd"/>
      <w:r w:rsidRPr="0046710B">
        <w:rPr>
          <w:sz w:val="28"/>
          <w:szCs w:val="28"/>
        </w:rPr>
        <w:t xml:space="preserve"> М. Г., придав своим действиям видимость законности, брал на реализацию ювелирные изделия, с которыми впоследствии скрылся.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Проверку обстоятельств, изложенных в моем заявлении, проводил участковый уполномоченный полиции Петров С. Г., бездействие которого привело к необратимым последствиям — </w:t>
      </w:r>
      <w:proofErr w:type="spellStart"/>
      <w:r w:rsidRPr="0046710B">
        <w:rPr>
          <w:sz w:val="28"/>
          <w:szCs w:val="28"/>
        </w:rPr>
        <w:t>Киревич</w:t>
      </w:r>
      <w:proofErr w:type="spellEnd"/>
      <w:r w:rsidRPr="0046710B">
        <w:rPr>
          <w:sz w:val="28"/>
          <w:szCs w:val="28"/>
        </w:rPr>
        <w:t xml:space="preserve"> М. Г. сумел распорядиться моим имуществом, продав его неизвестным лицам. По моему заявлению Петровым С. Г. вынесено постановление об отказе в возбуждении уголовного дела за отсутствием состава преступления.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Считаю данное постановление незаконным по следующим основаниям: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опрошена продавец Афанасьева О. Г., работающая у ИП </w:t>
      </w:r>
      <w:proofErr w:type="spellStart"/>
      <w:r w:rsidRPr="0046710B">
        <w:rPr>
          <w:rFonts w:ascii="Times New Roman" w:hAnsi="Times New Roman"/>
          <w:sz w:val="28"/>
          <w:szCs w:val="28"/>
        </w:rPr>
        <w:t>Киревич</w:t>
      </w:r>
      <w:proofErr w:type="spellEnd"/>
      <w:r w:rsidRPr="0046710B">
        <w:rPr>
          <w:rFonts w:ascii="Times New Roman" w:hAnsi="Times New Roman"/>
          <w:sz w:val="28"/>
          <w:szCs w:val="28"/>
        </w:rPr>
        <w:t xml:space="preserve"> М. Г. и непосредственно принимавшая участие в мнимых сделках с ювелирными изделиями.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была исследована документация, приобщенная мною.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были приняты меры к установлению места нахождения </w:t>
      </w:r>
      <w:proofErr w:type="spellStart"/>
      <w:r w:rsidRPr="0046710B">
        <w:rPr>
          <w:rFonts w:ascii="Times New Roman" w:hAnsi="Times New Roman"/>
          <w:sz w:val="28"/>
          <w:szCs w:val="28"/>
        </w:rPr>
        <w:t>Киревич</w:t>
      </w:r>
      <w:proofErr w:type="spellEnd"/>
      <w:r w:rsidRPr="0046710B">
        <w:rPr>
          <w:rFonts w:ascii="Times New Roman" w:hAnsi="Times New Roman"/>
          <w:sz w:val="28"/>
          <w:szCs w:val="28"/>
        </w:rPr>
        <w:t xml:space="preserve"> М. Г., он до сих пор не опрошен. </w:t>
      </w:r>
    </w:p>
    <w:p w:rsidR="0046710B" w:rsidRPr="0046710B" w:rsidRDefault="0046710B" w:rsidP="0046710B">
      <w:pPr>
        <w:pStyle w:val="aa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Не была дана юридическая оценка действиям </w:t>
      </w:r>
      <w:proofErr w:type="spellStart"/>
      <w:r w:rsidRPr="0046710B">
        <w:rPr>
          <w:rFonts w:ascii="Times New Roman" w:hAnsi="Times New Roman"/>
          <w:sz w:val="28"/>
          <w:szCs w:val="28"/>
        </w:rPr>
        <w:t>Киревич</w:t>
      </w:r>
      <w:proofErr w:type="spellEnd"/>
      <w:r w:rsidRPr="0046710B">
        <w:rPr>
          <w:rFonts w:ascii="Times New Roman" w:hAnsi="Times New Roman"/>
          <w:sz w:val="28"/>
          <w:szCs w:val="28"/>
        </w:rPr>
        <w:t xml:space="preserve"> М. Г.: участковым неверно сделан вывод об отсутствии состава преступления.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При таких обстоятельствах постановление участкового полиции Петрова С. Г. от 10.12.2017 является незаконным и подлежит отмене.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 xml:space="preserve">На основании изложенного, руководствуясь ст. 124 УПК РФ, </w:t>
      </w:r>
    </w:p>
    <w:p w:rsidR="0046710B" w:rsidRPr="0046710B" w:rsidRDefault="0046710B" w:rsidP="0046710B">
      <w:pPr>
        <w:jc w:val="center"/>
        <w:rPr>
          <w:sz w:val="28"/>
          <w:szCs w:val="28"/>
        </w:rPr>
      </w:pPr>
      <w:r w:rsidRPr="0046710B">
        <w:rPr>
          <w:sz w:val="28"/>
          <w:szCs w:val="28"/>
        </w:rPr>
        <w:t>ПРОШУ: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Постановление от 10.12.2017 об отказе в возбуждении уголовного дела по факту мошеннических действий </w:t>
      </w:r>
      <w:proofErr w:type="spellStart"/>
      <w:r w:rsidRPr="0046710B">
        <w:rPr>
          <w:rFonts w:ascii="Times New Roman" w:hAnsi="Times New Roman"/>
          <w:sz w:val="28"/>
          <w:szCs w:val="28"/>
        </w:rPr>
        <w:t>Киревич</w:t>
      </w:r>
      <w:proofErr w:type="spellEnd"/>
      <w:r w:rsidRPr="0046710B">
        <w:rPr>
          <w:rFonts w:ascii="Times New Roman" w:hAnsi="Times New Roman"/>
          <w:sz w:val="28"/>
          <w:szCs w:val="28"/>
        </w:rPr>
        <w:t xml:space="preserve"> М. Г. признать незаконным и отменить. 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lastRenderedPageBreak/>
        <w:t xml:space="preserve">Поручить отделу полиции №1 Центрального округа Москвы провести полную и всестороннюю проверку. Внести в адрес начальника ОП № 1 Центрального округа г. Москвы представление об устранении выявленных нарушений уголовно-процессуального законодательства и о привлечении участкового полиции Петрова С. Г. к дисциплинарной ответственности. </w:t>
      </w:r>
    </w:p>
    <w:p w:rsidR="0046710B" w:rsidRPr="0046710B" w:rsidRDefault="0046710B" w:rsidP="0046710B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46710B">
        <w:rPr>
          <w:rFonts w:ascii="Times New Roman" w:hAnsi="Times New Roman"/>
          <w:sz w:val="28"/>
          <w:szCs w:val="28"/>
        </w:rPr>
        <w:t xml:space="preserve">Информировать меня о принятом решении заказным письмом на указанный мною адрес. Приложение: копия постановления от 10.12.2017. </w:t>
      </w:r>
    </w:p>
    <w:p w:rsidR="0046710B" w:rsidRPr="0046710B" w:rsidRDefault="0046710B" w:rsidP="0046710B">
      <w:pPr>
        <w:rPr>
          <w:sz w:val="28"/>
          <w:szCs w:val="28"/>
        </w:rPr>
      </w:pPr>
      <w:r w:rsidRPr="0046710B">
        <w:rPr>
          <w:sz w:val="28"/>
          <w:szCs w:val="28"/>
        </w:rPr>
        <w:t>Иванов А. А.</w:t>
      </w:r>
      <w:r w:rsidRPr="0046710B">
        <w:rPr>
          <w:sz w:val="28"/>
          <w:szCs w:val="28"/>
        </w:rPr>
        <w:tab/>
      </w:r>
      <w:r w:rsidRPr="0046710B">
        <w:rPr>
          <w:i/>
          <w:sz w:val="28"/>
          <w:szCs w:val="28"/>
        </w:rPr>
        <w:t>/Иванов/</w:t>
      </w:r>
      <w:r w:rsidRPr="0046710B">
        <w:rPr>
          <w:sz w:val="28"/>
          <w:szCs w:val="28"/>
        </w:rPr>
        <w:t xml:space="preserve"> </w:t>
      </w:r>
      <w:r w:rsidRPr="0046710B">
        <w:rPr>
          <w:sz w:val="28"/>
          <w:szCs w:val="28"/>
        </w:rPr>
        <w:tab/>
        <w:t>12.12.2017</w:t>
      </w:r>
    </w:p>
    <w:p w:rsidR="009D7855" w:rsidRPr="0046710B" w:rsidRDefault="009D7855" w:rsidP="0046710B">
      <w:pPr>
        <w:rPr>
          <w:sz w:val="28"/>
          <w:szCs w:val="28"/>
        </w:rPr>
      </w:pPr>
    </w:p>
    <w:sectPr w:rsidR="009D7855" w:rsidRPr="0046710B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DA" w:rsidRDefault="00EB38DA" w:rsidP="005F2B6B">
      <w:r>
        <w:separator/>
      </w:r>
    </w:p>
  </w:endnote>
  <w:endnote w:type="continuationSeparator" w:id="0">
    <w:p w:rsidR="00EB38DA" w:rsidRDefault="00EB38D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DA" w:rsidRDefault="00EB38DA" w:rsidP="005F2B6B">
      <w:r>
        <w:separator/>
      </w:r>
    </w:p>
  </w:footnote>
  <w:footnote w:type="continuationSeparator" w:id="0">
    <w:p w:rsidR="00EB38DA" w:rsidRDefault="00EB38D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6518A"/>
    <w:multiLevelType w:val="hybridMultilevel"/>
    <w:tmpl w:val="B6CE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16535"/>
    <w:multiLevelType w:val="hybridMultilevel"/>
    <w:tmpl w:val="D7EE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4792C"/>
    <w:rsid w:val="0009494D"/>
    <w:rsid w:val="000C3EAC"/>
    <w:rsid w:val="000D2B24"/>
    <w:rsid w:val="0011609F"/>
    <w:rsid w:val="00201062"/>
    <w:rsid w:val="0025169F"/>
    <w:rsid w:val="002960C2"/>
    <w:rsid w:val="002E125D"/>
    <w:rsid w:val="003B5C84"/>
    <w:rsid w:val="0040056D"/>
    <w:rsid w:val="0046710B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6F2B3C"/>
    <w:rsid w:val="007D64A4"/>
    <w:rsid w:val="008129F5"/>
    <w:rsid w:val="0088181C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62061"/>
    <w:rsid w:val="00C80DCC"/>
    <w:rsid w:val="00D131CE"/>
    <w:rsid w:val="00E0534B"/>
    <w:rsid w:val="00E07199"/>
    <w:rsid w:val="00E26ECE"/>
    <w:rsid w:val="00E47C67"/>
    <w:rsid w:val="00E66C4F"/>
    <w:rsid w:val="00E70C68"/>
    <w:rsid w:val="00E85386"/>
    <w:rsid w:val="00EB38DA"/>
    <w:rsid w:val="00EC3EE8"/>
    <w:rsid w:val="00F76DCE"/>
    <w:rsid w:val="00FC50CF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3BF312-FEB0-4E30-A2BC-AFA825D2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rmal">
    <w:name w:val="ConsPlusNormal"/>
    <w:rsid w:val="00C62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97C5-668B-49AF-9803-71B1114F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3</cp:revision>
  <dcterms:created xsi:type="dcterms:W3CDTF">2018-02-22T18:32:00Z</dcterms:created>
  <dcterms:modified xsi:type="dcterms:W3CDTF">2020-08-28T09:08:00Z</dcterms:modified>
</cp:coreProperties>
</file>